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D521" w14:textId="17AA7177" w:rsidR="00A9204E" w:rsidRDefault="00B4471C" w:rsidP="000579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 NOMINATION FORM</w:t>
      </w:r>
    </w:p>
    <w:p w14:paraId="5C01A5FC" w14:textId="401EDF5C" w:rsidR="00B4471C" w:rsidRDefault="00B4471C" w:rsidP="00B447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AAUW-IL AGENT OF CHANGE AWARD</w:t>
      </w:r>
    </w:p>
    <w:p w14:paraId="7B6BA68F" w14:textId="6BE1A97E" w:rsidR="00B4471C" w:rsidRDefault="00B4471C" w:rsidP="00B447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303631" w14:textId="139BD38A" w:rsidR="00B4471C" w:rsidRDefault="00B4471C" w:rsidP="00B447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0F1186" w14:textId="589A202F" w:rsidR="00B4471C" w:rsidRDefault="00B4471C" w:rsidP="00B447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QUESTIONS:</w:t>
      </w:r>
    </w:p>
    <w:p w14:paraId="2BD19A32" w14:textId="231531F4" w:rsidR="00B4471C" w:rsidRDefault="00B4471C" w:rsidP="00B4471C">
      <w:pPr>
        <w:rPr>
          <w:rFonts w:ascii="Arial" w:hAnsi="Arial" w:cs="Arial"/>
          <w:b/>
          <w:bCs/>
          <w:sz w:val="24"/>
          <w:szCs w:val="24"/>
        </w:rPr>
      </w:pPr>
    </w:p>
    <w:p w14:paraId="7F2A238C" w14:textId="3BFCF6BD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For what activities and/or accomplishments is this nominee being recommended?  (</w:t>
      </w:r>
      <w:r w:rsidR="00E016F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be concise and specific.)</w:t>
      </w:r>
    </w:p>
    <w:p w14:paraId="4D8242C4" w14:textId="194832F8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01D81ECD" w14:textId="5B22559E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4F3B829D" w14:textId="390EA750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02357F95" w14:textId="596C3099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269143A3" w14:textId="2DDC9DD5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039FB126" w14:textId="205BBE32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7A9C5143" w14:textId="59E67405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78FDC73E" w14:textId="3AD19726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15A06FF0" w14:textId="2421FAE7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How do the nominee’s activities and/or accomplishments relate to AAUW’s mission and purpose (Please refer to the selection criteria listed in the award description.)</w:t>
      </w:r>
    </w:p>
    <w:p w14:paraId="46A33048" w14:textId="7D80151E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35B70D5F" w14:textId="4A88B786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79F56A7D" w14:textId="5703434E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3339F7F4" w14:textId="51EA25B4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0F4DFF9D" w14:textId="3E53EB39" w:rsidR="00B4471C" w:rsidRDefault="00B4471C" w:rsidP="00B4471C">
      <w:pPr>
        <w:rPr>
          <w:rFonts w:ascii="Arial" w:hAnsi="Arial" w:cs="Arial"/>
          <w:sz w:val="24"/>
          <w:szCs w:val="24"/>
        </w:rPr>
      </w:pPr>
    </w:p>
    <w:p w14:paraId="3473C499" w14:textId="5849E1B8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25653C44" w14:textId="37C5D02D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3AD00F29" w14:textId="5AE2764E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3CE16315" w14:textId="60CC1BB1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How ha</w:t>
      </w:r>
      <w:r w:rsidR="00751ACC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this nominee’s accomplishments brought visibility to AAUW and/or made a significant impact on a particular group of women and/or girls?</w:t>
      </w:r>
    </w:p>
    <w:p w14:paraId="58D26C81" w14:textId="1B9979EA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69E6D2CF" w14:textId="57323001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3B688A47" w14:textId="348D9F8F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382EFBA7" w14:textId="7D79132D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28E19990" w14:textId="71CCF8A9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5F6C52F2" w14:textId="59B6E8F3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5913A6B7" w14:textId="2FD6B7FA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6FD9F44D" w14:textId="019D557A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more detailed statement limited to two typed pages, elaborating on the above</w:t>
      </w:r>
    </w:p>
    <w:p w14:paraId="5B5CCB95" w14:textId="533DE3F4" w:rsidR="00B4471C" w:rsidRDefault="00E211D6" w:rsidP="00B4471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B4471C">
        <w:rPr>
          <w:rFonts w:ascii="Arial" w:hAnsi="Arial" w:cs="Arial"/>
          <w:sz w:val="24"/>
          <w:szCs w:val="24"/>
        </w:rPr>
        <w:t>uestions may be attached</w:t>
      </w:r>
      <w:r>
        <w:rPr>
          <w:rFonts w:ascii="Arial" w:hAnsi="Arial" w:cs="Arial"/>
          <w:sz w:val="24"/>
          <w:szCs w:val="24"/>
        </w:rPr>
        <w:t>,</w:t>
      </w:r>
      <w:r w:rsidR="00B4471C">
        <w:rPr>
          <w:rFonts w:ascii="Arial" w:hAnsi="Arial" w:cs="Arial"/>
          <w:sz w:val="24"/>
          <w:szCs w:val="24"/>
        </w:rPr>
        <w:t xml:space="preserve"> along with </w:t>
      </w:r>
      <w:r>
        <w:rPr>
          <w:rFonts w:ascii="Arial" w:hAnsi="Arial" w:cs="Arial"/>
          <w:sz w:val="24"/>
          <w:szCs w:val="24"/>
        </w:rPr>
        <w:t xml:space="preserve">any </w:t>
      </w:r>
      <w:r w:rsidR="00B4471C">
        <w:rPr>
          <w:rFonts w:ascii="Arial" w:hAnsi="Arial" w:cs="Arial"/>
          <w:sz w:val="24"/>
          <w:szCs w:val="24"/>
        </w:rPr>
        <w:t>supporting documents (newspaper articles,</w:t>
      </w:r>
    </w:p>
    <w:p w14:paraId="6D7F89C6" w14:textId="6915E1CF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programs, publications, etc.)</w:t>
      </w:r>
    </w:p>
    <w:p w14:paraId="0784BA2A" w14:textId="09E68952" w:rsidR="00B4471C" w:rsidRDefault="00B4471C" w:rsidP="00B4471C">
      <w:pPr>
        <w:ind w:left="720" w:hanging="720"/>
        <w:rPr>
          <w:rFonts w:ascii="Arial" w:hAnsi="Arial" w:cs="Arial"/>
          <w:sz w:val="24"/>
          <w:szCs w:val="24"/>
        </w:rPr>
      </w:pPr>
    </w:p>
    <w:p w14:paraId="6C2EBAC5" w14:textId="4251FBAB" w:rsidR="00B4471C" w:rsidRDefault="00B4471C" w:rsidP="00B4471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SEND COMPLETED NOMINATION APPLICATION TO:</w:t>
      </w:r>
    </w:p>
    <w:p w14:paraId="5E30A763" w14:textId="0B9259C2" w:rsidR="009308EA" w:rsidRDefault="009308EA" w:rsidP="00B4471C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088A2452" w14:textId="7D4F9B0B" w:rsidR="009308EA" w:rsidRDefault="009308EA" w:rsidP="00B4471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 Wherry, Southern District Director</w:t>
      </w:r>
    </w:p>
    <w:p w14:paraId="71FBF99E" w14:textId="69B081C6" w:rsidR="009308EA" w:rsidRPr="009308EA" w:rsidRDefault="009308EA" w:rsidP="00B4471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mjwherry@aol.com</w:t>
      </w:r>
    </w:p>
    <w:p w14:paraId="406392A3" w14:textId="46FD3C99" w:rsidR="00B4471C" w:rsidRDefault="00B4471C" w:rsidP="00B4471C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1203BD8D" w14:textId="0653C484" w:rsidR="00B4471C" w:rsidRPr="00B4471C" w:rsidRDefault="009308EA" w:rsidP="009308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B4471C">
        <w:rPr>
          <w:rFonts w:ascii="Arial" w:hAnsi="Arial" w:cs="Arial"/>
          <w:b/>
          <w:bCs/>
          <w:sz w:val="24"/>
          <w:szCs w:val="24"/>
        </w:rPr>
        <w:t>mail</w:t>
      </w:r>
      <w:r w:rsidR="00B82D30">
        <w:rPr>
          <w:rFonts w:ascii="Arial" w:hAnsi="Arial" w:cs="Arial"/>
          <w:b/>
          <w:bCs/>
          <w:sz w:val="24"/>
          <w:szCs w:val="24"/>
        </w:rPr>
        <w:t xml:space="preserve"> must be sent</w:t>
      </w:r>
      <w:r w:rsidR="00B4471C">
        <w:rPr>
          <w:rFonts w:ascii="Arial" w:hAnsi="Arial" w:cs="Arial"/>
          <w:b/>
          <w:bCs/>
          <w:sz w:val="24"/>
          <w:szCs w:val="24"/>
        </w:rPr>
        <w:t xml:space="preserve"> no later than March 1, 2022.</w:t>
      </w:r>
    </w:p>
    <w:sectPr w:rsidR="00B4471C" w:rsidRPr="00B4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1C"/>
    <w:rsid w:val="0005790B"/>
    <w:rsid w:val="002856AD"/>
    <w:rsid w:val="00645252"/>
    <w:rsid w:val="006D3D74"/>
    <w:rsid w:val="00751ACC"/>
    <w:rsid w:val="0083569A"/>
    <w:rsid w:val="008453F4"/>
    <w:rsid w:val="009308EA"/>
    <w:rsid w:val="00A9204E"/>
    <w:rsid w:val="00B4471C"/>
    <w:rsid w:val="00B82D30"/>
    <w:rsid w:val="00E016F8"/>
    <w:rsid w:val="00E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630B"/>
  <w15:chartTrackingRefBased/>
  <w15:docId w15:val="{79956BB7-95BA-4DD9-8057-8074C122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s%20Family\AppData\Local\Microsoft\Office\16.0\DTS\en-US%7bA6D1B43E-1C26-4C79-B5F0-72C849B6F6AD%7d\%7b9104A762-D538-43A5-A286-DD0C0F29878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{9104A762-D538-43A5-A286-DD0C0F298782}tf02786999_win32.dotx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 Family</dc:creator>
  <cp:keywords/>
  <dc:description/>
  <cp:lastModifiedBy>Leslie Sulla</cp:lastModifiedBy>
  <cp:revision>2</cp:revision>
  <dcterms:created xsi:type="dcterms:W3CDTF">2022-01-12T16:55:00Z</dcterms:created>
  <dcterms:modified xsi:type="dcterms:W3CDTF">2022-01-12T16:55:00Z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